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D863" w14:textId="2E3119A9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037F0A">
        <w:rPr>
          <w:rFonts w:ascii="Cambria" w:hAnsi="Cambria" w:cstheme="minorHAnsi"/>
          <w:b/>
          <w:bCs/>
          <w:sz w:val="20"/>
          <w:szCs w:val="20"/>
        </w:rPr>
        <w:t>7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4540129" w14:textId="3501E072" w:rsidR="00BA5845" w:rsidRPr="00B84829" w:rsidRDefault="002B6B97" w:rsidP="00BA5845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roku w </w:t>
      </w:r>
      <w:r w:rsidR="008C0488">
        <w:rPr>
          <w:rFonts w:ascii="Cambria" w:hAnsi="Cambria" w:cs="Cambria"/>
          <w:b/>
          <w:bCs/>
          <w:color w:val="000000"/>
          <w:sz w:val="20"/>
          <w:szCs w:val="20"/>
        </w:rPr>
        <w:t>Złotej</w:t>
      </w:r>
    </w:p>
    <w:p w14:paraId="5602D139" w14:textId="762F6C20" w:rsidR="009F2777" w:rsidRPr="00AB52F9" w:rsidRDefault="009F277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 xml:space="preserve">omiędzy: </w:t>
      </w:r>
    </w:p>
    <w:p w14:paraId="224748B8" w14:textId="5806A33C" w:rsidR="008C0488" w:rsidRPr="003E6BDF" w:rsidRDefault="008C0488" w:rsidP="008C0488">
      <w:pPr>
        <w:shd w:val="clear" w:color="auto" w:fill="FFFFFF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08891002"/>
      <w:bookmarkStart w:id="1" w:name="_Hlk488503245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Gminę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bookmarkStart w:id="2" w:name="_Hlk48852171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Złota, ul. Sienkiewicza 79</w:t>
      </w:r>
      <w:bookmarkEnd w:id="0"/>
      <w:bookmarkEnd w:id="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, 28-425 Złota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1"/>
    <w:p w14:paraId="2CF6FA5D" w14:textId="77777777"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19EF9F73" w14:textId="327884F5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18C4B434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4F266111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="008C0488">
        <w:rPr>
          <w:rFonts w:ascii="Cambria" w:hAnsi="Cambria" w:cs="Arial"/>
          <w:sz w:val="20"/>
          <w:szCs w:val="20"/>
        </w:rPr>
        <w:t>zwanego</w:t>
      </w:r>
      <w:r w:rsidRPr="00903203">
        <w:rPr>
          <w:rFonts w:ascii="Cambria" w:hAnsi="Cambria" w:cs="Arial"/>
          <w:sz w:val="20"/>
          <w:szCs w:val="20"/>
        </w:rPr>
        <w:t xml:space="preserve">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69E5EF6A" w14:textId="58B16490" w:rsidR="0029411F" w:rsidRPr="00A236D1" w:rsidRDefault="0029411F" w:rsidP="00341435">
      <w:pPr>
        <w:pStyle w:val="Tekstpodstawowy2"/>
        <w:spacing w:line="276" w:lineRule="auto"/>
        <w:jc w:val="center"/>
        <w:rPr>
          <w:rFonts w:ascii="Cambria" w:hAnsi="Cambria"/>
          <w:b/>
          <w:sz w:val="20"/>
          <w:szCs w:val="20"/>
        </w:rPr>
      </w:pPr>
      <w:bookmarkStart w:id="3" w:name="_Hlk70502554"/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4" w:name="_Hlk530999959"/>
      <w:bookmarkStart w:id="5" w:name="_Hlk60466352"/>
      <w:r w:rsidR="008C0488">
        <w:rPr>
          <w:rFonts w:ascii="Cambria" w:hAnsi="Cambria" w:cs="Arial"/>
          <w:b/>
          <w:bCs/>
          <w:sz w:val="20"/>
          <w:szCs w:val="20"/>
        </w:rPr>
        <w:t>Budowa boiska wielofunkcyjnego wraz z infrastrukturą towarzyszącą, na działce o numerze ewidencyjnym 341/8 położonej w miejscowości Złota, Gmina Złota</w:t>
      </w:r>
      <w:r w:rsidRPr="009C7B80">
        <w:rPr>
          <w:rFonts w:ascii="Cambria" w:hAnsi="Cambria"/>
          <w:b/>
          <w:sz w:val="20"/>
          <w:szCs w:val="20"/>
        </w:rPr>
        <w:t>”</w:t>
      </w:r>
      <w:bookmarkEnd w:id="4"/>
    </w:p>
    <w:bookmarkEnd w:id="3"/>
    <w:bookmarkEnd w:id="5"/>
    <w:p w14:paraId="4F293D9B" w14:textId="77777777" w:rsidR="008C0488" w:rsidRDefault="008C0488" w:rsidP="008C0488">
      <w:pPr>
        <w:pStyle w:val="Akapitzlist"/>
        <w:adjustRightInd w:val="0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1E63CB">
        <w:rPr>
          <w:rFonts w:ascii="Cambria" w:hAnsi="Cambria"/>
          <w:bCs/>
          <w:sz w:val="20"/>
          <w:szCs w:val="20"/>
        </w:rPr>
        <w:t>Przedmiotu zamówienia nie podzielono na zadania.</w:t>
      </w:r>
    </w:p>
    <w:p w14:paraId="48E95656" w14:textId="77777777" w:rsidR="008C0488" w:rsidRDefault="008C0488" w:rsidP="008C0488">
      <w:pPr>
        <w:pStyle w:val="Akapitzlist"/>
        <w:adjustRightInd w:val="0"/>
        <w:ind w:left="426" w:hanging="426"/>
        <w:jc w:val="both"/>
        <w:rPr>
          <w:rFonts w:ascii="Cambria" w:hAnsi="Cambria"/>
          <w:bCs/>
          <w:sz w:val="20"/>
          <w:szCs w:val="20"/>
        </w:rPr>
      </w:pPr>
    </w:p>
    <w:p w14:paraId="17AA4097" w14:textId="2F96D800" w:rsidR="00BF0B98" w:rsidRPr="008C0488" w:rsidRDefault="00BF0B98" w:rsidP="008C0488">
      <w:pPr>
        <w:pStyle w:val="Akapitzlist"/>
        <w:adjustRightInd w:val="0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3DD175D7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77777777"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01FE5532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1516FE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E3651A8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4E753B9" w14:textId="77777777"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2D826DFB" w14:textId="381E5977" w:rsidR="00341435" w:rsidRPr="00A876D3" w:rsidRDefault="00BF0B98" w:rsidP="000A1767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A876D3">
        <w:rPr>
          <w:rFonts w:ascii="Cambria" w:hAnsi="Cambria" w:cs="Arial"/>
          <w:sz w:val="20"/>
          <w:szCs w:val="20"/>
        </w:rPr>
        <w:t xml:space="preserve">Zakończenie robót nastąpi w </w:t>
      </w:r>
      <w:r w:rsidRPr="007B4316">
        <w:rPr>
          <w:rFonts w:ascii="Cambria" w:hAnsi="Cambria" w:cs="Arial"/>
          <w:sz w:val="20"/>
          <w:szCs w:val="20"/>
        </w:rPr>
        <w:t>terminie</w:t>
      </w:r>
      <w:bookmarkStart w:id="6" w:name="_GoBack"/>
      <w:r w:rsidR="00AA27B3" w:rsidRPr="007B4316">
        <w:rPr>
          <w:rFonts w:ascii="Cambria" w:eastAsia="Times-Roman" w:hAnsi="Cambria" w:cs="Arial"/>
          <w:b/>
          <w:sz w:val="20"/>
          <w:szCs w:val="20"/>
        </w:rPr>
        <w:t>:</w:t>
      </w:r>
      <w:r w:rsidR="00341435" w:rsidRPr="007B4316">
        <w:rPr>
          <w:rFonts w:ascii="Cambria" w:hAnsi="Cambria" w:cs="Arial"/>
          <w:sz w:val="20"/>
          <w:szCs w:val="20"/>
        </w:rPr>
        <w:t xml:space="preserve"> do </w:t>
      </w:r>
      <w:r w:rsidR="00A876D3" w:rsidRPr="007B4316">
        <w:rPr>
          <w:rFonts w:ascii="Cambria" w:hAnsi="Cambria" w:cs="Arial"/>
          <w:b/>
          <w:sz w:val="20"/>
          <w:szCs w:val="20"/>
        </w:rPr>
        <w:t>3</w:t>
      </w:r>
      <w:r w:rsidR="00341435" w:rsidRPr="007B4316">
        <w:rPr>
          <w:rFonts w:ascii="Cambria" w:hAnsi="Cambria" w:cs="Arial"/>
          <w:b/>
          <w:sz w:val="20"/>
          <w:szCs w:val="20"/>
        </w:rPr>
        <w:t xml:space="preserve"> miesięcy</w:t>
      </w:r>
      <w:r w:rsidR="00A876D3" w:rsidRPr="007B4316">
        <w:rPr>
          <w:rFonts w:ascii="Cambria" w:hAnsi="Cambria" w:cs="Arial"/>
          <w:b/>
          <w:sz w:val="20"/>
          <w:szCs w:val="20"/>
          <w:shd w:val="clear" w:color="auto" w:fill="FFFF00"/>
        </w:rPr>
        <w:t xml:space="preserve"> </w:t>
      </w:r>
      <w:r w:rsidR="00341435" w:rsidRPr="007B4316">
        <w:rPr>
          <w:rFonts w:ascii="Cambria" w:hAnsi="Cambria" w:cs="Arial"/>
          <w:sz w:val="20"/>
          <w:szCs w:val="20"/>
        </w:rPr>
        <w:t xml:space="preserve"> </w:t>
      </w:r>
      <w:bookmarkEnd w:id="6"/>
      <w:r w:rsidR="00341435" w:rsidRPr="007B4316">
        <w:rPr>
          <w:rFonts w:ascii="Cambria" w:hAnsi="Cambria" w:cs="Arial"/>
          <w:sz w:val="20"/>
          <w:szCs w:val="20"/>
        </w:rPr>
        <w:t>od dnia</w:t>
      </w:r>
      <w:r w:rsidR="00341435" w:rsidRPr="00A876D3">
        <w:rPr>
          <w:rFonts w:ascii="Cambria" w:hAnsi="Cambria" w:cs="Arial"/>
          <w:sz w:val="20"/>
          <w:szCs w:val="20"/>
        </w:rPr>
        <w:t xml:space="preserve"> podpisania umowy</w:t>
      </w:r>
    </w:p>
    <w:p w14:paraId="213A46C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24C9E65E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576988AC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6AD051B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Pr="00D271A8">
        <w:rPr>
          <w:rFonts w:ascii="Cambria" w:hAnsi="Cambria" w:cs="Arial"/>
          <w:b w:val="0"/>
          <w:sz w:val="20"/>
        </w:rPr>
        <w:t>.</w:t>
      </w:r>
    </w:p>
    <w:p w14:paraId="36A98F63" w14:textId="77777777"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1EE93BF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8A6C480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10CD5299" w14:textId="77777777"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7777777"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40177793" w14:textId="77777777"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lastRenderedPageBreak/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F5322FC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1371FC8F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16F2B9B7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8CB6B0F" w14:textId="77777777"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A222810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późn. zm</w:t>
      </w:r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obsługi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</w:t>
      </w:r>
      <w:r w:rsidRPr="006D028B">
        <w:rPr>
          <w:rFonts w:ascii="Cambria" w:hAnsi="Cambria" w:cs="Arial"/>
          <w:sz w:val="20"/>
          <w:szCs w:val="20"/>
        </w:rPr>
        <w:t>konanie inwentaryzacji powykonawczej;</w:t>
      </w:r>
    </w:p>
    <w:p w14:paraId="49997941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1FCD97D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D46FC28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E5C2C08" w14:textId="77777777" w:rsidR="00341435" w:rsidRDefault="00341435" w:rsidP="00D271A8">
      <w:pPr>
        <w:pStyle w:val="Bezodstpw"/>
        <w:spacing w:after="12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p w14:paraId="2197F574" w14:textId="554B8C8F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5DB02214" w14:textId="77777777" w:rsidR="009A07CE" w:rsidRDefault="00D271A8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9184948" w14:textId="7EE85EDD" w:rsidR="00D271A8" w:rsidRDefault="008C0488" w:rsidP="00341435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Budowa wielofunkcyjnego boiska sportowego</w:t>
      </w:r>
      <w:r w:rsidR="00341435">
        <w:rPr>
          <w:rFonts w:ascii="Cambria" w:hAnsi="Cambria" w:cs="Cambria"/>
          <w:b/>
          <w:bCs/>
          <w:sz w:val="20"/>
          <w:szCs w:val="20"/>
        </w:rPr>
        <w:t xml:space="preserve">: </w:t>
      </w:r>
      <w:r w:rsidR="005F310D"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271A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43C03E33" w14:textId="182C8008" w:rsidR="00777876" w:rsidRPr="00341435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8C0488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z dokumentacją, przedmiarem robót, specyfikacją techniczną wykonania i odbioru robót oraz kosztorysem </w:t>
      </w:r>
      <w:r w:rsidRPr="00341435">
        <w:rPr>
          <w:rFonts w:ascii="Cambria" w:hAnsi="Cambria" w:cs="Cambria"/>
          <w:sz w:val="20"/>
          <w:szCs w:val="20"/>
        </w:rPr>
        <w:t>ofertowym</w:t>
      </w:r>
      <w:r w:rsidR="009B00FB" w:rsidRPr="00341435">
        <w:rPr>
          <w:rFonts w:ascii="Cambria" w:hAnsi="Cambria" w:cs="Cambria"/>
          <w:sz w:val="20"/>
          <w:szCs w:val="20"/>
        </w:rPr>
        <w:t xml:space="preserve"> i zatwierdzonym harmonogramem</w:t>
      </w:r>
      <w:r w:rsidRPr="00341435">
        <w:rPr>
          <w:rFonts w:ascii="Cambria" w:hAnsi="Cambria" w:cs="Cambria"/>
          <w:sz w:val="20"/>
          <w:szCs w:val="20"/>
        </w:rPr>
        <w:t xml:space="preserve">. </w:t>
      </w:r>
    </w:p>
    <w:p w14:paraId="5F110F25" w14:textId="77777777" w:rsidR="003B2114" w:rsidRPr="00341435" w:rsidRDefault="003B2114" w:rsidP="003B2114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341435">
        <w:rPr>
          <w:rStyle w:val="FontStyle32"/>
          <w:rFonts w:ascii="Cambria" w:hAnsi="Cambria" w:cs="Calibri"/>
          <w:kern w:val="0"/>
          <w:sz w:val="20"/>
          <w:szCs w:val="20"/>
        </w:rPr>
        <w:lastRenderedPageBreak/>
        <w:t>Wynagrodzenie zawiera ryzyko ryczałtu i jest niezmienne przez cały okres realizacji Umowy.</w:t>
      </w:r>
    </w:p>
    <w:p w14:paraId="2C7EE9F7" w14:textId="77777777" w:rsidR="003B2114" w:rsidRPr="00341435" w:rsidRDefault="003B2114" w:rsidP="003B2114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341435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41435">
        <w:rPr>
          <w:rFonts w:ascii="Cambria" w:hAnsi="Cambria" w:cs="Calibri"/>
          <w:sz w:val="20"/>
          <w:szCs w:val="20"/>
          <w:vertAlign w:val="superscript"/>
        </w:rPr>
        <w:t>1</w:t>
      </w:r>
      <w:r w:rsidRPr="00341435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59BB239A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63DAAA2F" w:rsidR="00777876" w:rsidRPr="00B849FC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7670262" w14:textId="77777777" w:rsidR="00B849FC" w:rsidRPr="00341435" w:rsidRDefault="00B849FC" w:rsidP="00B849FC">
      <w:pPr>
        <w:pStyle w:val="Akapitzlist"/>
        <w:numPr>
          <w:ilvl w:val="0"/>
          <w:numId w:val="43"/>
        </w:numPr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4F79C57A" w14:textId="77777777" w:rsidR="00B849FC" w:rsidRPr="00341435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95E2337" w14:textId="441E0A31" w:rsidR="00B849FC" w:rsidRPr="00341435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EB692EF" w14:textId="5EDBF669" w:rsidR="00B849FC" w:rsidRPr="00341435" w:rsidRDefault="00B849FC" w:rsidP="00B849FC">
      <w:pPr>
        <w:pStyle w:val="Akapitzlist"/>
        <w:numPr>
          <w:ilvl w:val="0"/>
          <w:numId w:val="4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4D280721" w14:textId="289C4959" w:rsidR="00B849FC" w:rsidRPr="00341435" w:rsidRDefault="00B849FC" w:rsidP="00B849FC">
      <w:pPr>
        <w:pStyle w:val="Akapitzlist"/>
        <w:numPr>
          <w:ilvl w:val="0"/>
          <w:numId w:val="4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D557FC" w14:textId="77777777" w:rsidR="00B849FC" w:rsidRPr="00341435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6BFAD82" w14:textId="708B5F56" w:rsidR="00B849FC" w:rsidRPr="00341435" w:rsidRDefault="00B849FC" w:rsidP="00B849FC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341435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487CAB99" w14:textId="3E28C5F7"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1B154FEE" w14:textId="77777777" w:rsidR="004960A6" w:rsidRDefault="004960A6" w:rsidP="004960A6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960A6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4960A6">
        <w:rPr>
          <w:rFonts w:ascii="Cambria" w:hAnsi="Cambria" w:cs="Arial"/>
          <w:sz w:val="20"/>
          <w:szCs w:val="20"/>
        </w:rPr>
        <w:t xml:space="preserve">dopuszcza częściowe fakturowanie robót. </w:t>
      </w:r>
    </w:p>
    <w:p w14:paraId="69C51A01" w14:textId="77777777" w:rsidR="004960A6" w:rsidRDefault="004960A6" w:rsidP="004960A6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960A6">
        <w:rPr>
          <w:rFonts w:ascii="Cambria" w:hAnsi="Cambria" w:cs="Arial"/>
          <w:sz w:val="20"/>
          <w:szCs w:val="20"/>
        </w:rPr>
        <w:t xml:space="preserve">Wykonawca jest uprawniony do wystawiania faktur częściowych do kwoty 90% wartości przedmiotu zamówienia oraz faktury końcowej obejmującej pozostałe minimum 10% </w:t>
      </w:r>
      <w:r>
        <w:rPr>
          <w:rFonts w:ascii="Cambria" w:hAnsi="Cambria" w:cs="Arial"/>
          <w:sz w:val="20"/>
          <w:szCs w:val="20"/>
        </w:rPr>
        <w:t>wartości przedmiotu zamówienia.</w:t>
      </w:r>
    </w:p>
    <w:p w14:paraId="08D03E35" w14:textId="77777777" w:rsidR="004960A6" w:rsidRDefault="004960A6" w:rsidP="004960A6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przy udziale przedstawicieli Zamawiającego, potwierdzone protokołem odbioru częściowego, podpisanym przez Inspektora Nadzoru Inwestorskiego i pracownika Zamawiającego.</w:t>
      </w:r>
    </w:p>
    <w:p w14:paraId="3C91A8C5" w14:textId="434FBEF7" w:rsidR="004960A6" w:rsidRPr="004960A6" w:rsidRDefault="004960A6" w:rsidP="004960A6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960A6">
        <w:rPr>
          <w:rFonts w:ascii="Cambria" w:hAnsi="Cambria" w:cs="Arial"/>
          <w:sz w:val="20"/>
          <w:szCs w:val="20"/>
        </w:rPr>
        <w:t xml:space="preserve">Faktury częściowe, faktura końcowa i załączniki do faktur muszą być zgodne z planem płatności </w:t>
      </w:r>
      <w:r>
        <w:rPr>
          <w:rFonts w:ascii="Cambria" w:hAnsi="Cambria" w:cs="Arial"/>
          <w:sz w:val="20"/>
          <w:szCs w:val="20"/>
        </w:rPr>
        <w:br/>
      </w:r>
      <w:r w:rsidRPr="004960A6">
        <w:rPr>
          <w:rFonts w:ascii="Cambria" w:hAnsi="Cambria" w:cs="Arial"/>
          <w:sz w:val="20"/>
          <w:szCs w:val="20"/>
        </w:rPr>
        <w:t xml:space="preserve">i harmonogramem rzeczowo – finansowym. </w:t>
      </w:r>
    </w:p>
    <w:p w14:paraId="5245B23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12</w:t>
      </w:r>
    </w:p>
    <w:p w14:paraId="56D20766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5272A8B9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443C44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0DB14908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7BCD349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2EDEB7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C6FCE1D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77777777"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45105615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4EDDD651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77777777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7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7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461938B9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Usunięcie wady powinno być stwierdzone protokołem podpisanym przez strony umowy.</w:t>
      </w:r>
    </w:p>
    <w:p w14:paraId="3F9229A8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24499D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8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8"/>
    </w:p>
    <w:p w14:paraId="50D2E532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77777777"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182DB348" w14:textId="77777777"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</w:p>
    <w:p w14:paraId="2C438648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253247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7966D782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79668950" w14:textId="77777777"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C5036FF" w14:textId="77777777"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5C5AD8A9" w14:textId="77777777"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 xml:space="preserve"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>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77777777"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77777777"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3C77CAEF" w14:textId="77777777" w:rsidR="00341435" w:rsidRDefault="00341435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95687E3" w14:textId="69214598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7E22C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6C469C4C" w14:textId="27B16C2A" w:rsidR="00341435" w:rsidRPr="00A236D1" w:rsidRDefault="00341435" w:rsidP="00341435">
      <w:pPr>
        <w:pStyle w:val="Tekstpodstawowy2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r w:rsidR="008C0488">
        <w:rPr>
          <w:rFonts w:ascii="Cambria" w:hAnsi="Cambria"/>
          <w:b/>
          <w:sz w:val="20"/>
          <w:szCs w:val="20"/>
          <w:lang w:val="pl-PL"/>
        </w:rPr>
        <w:t>Budowa</w:t>
      </w:r>
      <w:r w:rsidRPr="00341435">
        <w:rPr>
          <w:rFonts w:ascii="Cambria" w:hAnsi="Cambria"/>
          <w:b/>
          <w:sz w:val="20"/>
          <w:szCs w:val="20"/>
          <w:lang w:val="pl-PL"/>
        </w:rPr>
        <w:t xml:space="preserve"> boisk</w:t>
      </w:r>
      <w:r w:rsidR="008C0488">
        <w:rPr>
          <w:rFonts w:ascii="Cambria" w:hAnsi="Cambria"/>
          <w:b/>
          <w:sz w:val="20"/>
          <w:szCs w:val="20"/>
          <w:lang w:val="pl-PL"/>
        </w:rPr>
        <w:t>a wielofunkcyjnego wraz z infrastrukturą towarzyszącą,</w:t>
      </w:r>
      <w:r w:rsidR="00DA2718">
        <w:rPr>
          <w:rFonts w:ascii="Cambria" w:hAnsi="Cambria"/>
          <w:b/>
          <w:sz w:val="20"/>
          <w:szCs w:val="20"/>
          <w:lang w:val="pl-PL"/>
        </w:rPr>
        <w:t xml:space="preserve"> na działce o numerze ewidencyjnym 341/8 położonej w miejscowości Złota, Gmina Złota</w:t>
      </w:r>
      <w:r w:rsidRPr="009C7B80">
        <w:rPr>
          <w:rFonts w:ascii="Cambria" w:hAnsi="Cambria"/>
          <w:b/>
          <w:sz w:val="20"/>
          <w:szCs w:val="20"/>
        </w:rPr>
        <w:t>”</w:t>
      </w:r>
    </w:p>
    <w:p w14:paraId="6BE707CB" w14:textId="0A6B5232" w:rsidR="00341435" w:rsidRDefault="00341435" w:rsidP="00341435">
      <w:pPr>
        <w:spacing w:before="240" w:after="240"/>
        <w:jc w:val="center"/>
        <w:rPr>
          <w:rFonts w:ascii="Cambria" w:hAnsi="Cambria"/>
          <w:b/>
          <w:sz w:val="20"/>
          <w:szCs w:val="20"/>
        </w:rPr>
      </w:pPr>
      <w:r w:rsidRPr="00DD4A88">
        <w:rPr>
          <w:rFonts w:ascii="Cambria" w:hAnsi="Cambria"/>
          <w:b/>
          <w:sz w:val="20"/>
          <w:szCs w:val="20"/>
        </w:rPr>
        <w:t>Budowa wielofunkcyjnego boiska spo</w:t>
      </w:r>
      <w:r w:rsidR="00DA2718">
        <w:rPr>
          <w:rFonts w:ascii="Cambria" w:hAnsi="Cambria"/>
          <w:b/>
          <w:sz w:val="20"/>
          <w:szCs w:val="20"/>
        </w:rPr>
        <w:t>rtowego</w:t>
      </w:r>
    </w:p>
    <w:p w14:paraId="39C37CE7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0BFF089E" w14:textId="44190DB9" w:rsidR="00DA2718" w:rsidRPr="003E6BDF" w:rsidRDefault="00EA4D95" w:rsidP="00DA2718">
      <w:pPr>
        <w:shd w:val="clear" w:color="auto" w:fill="FFFFFF"/>
        <w:spacing w:line="276" w:lineRule="auto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DA2718"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r w:rsidR="00DA2718"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Złota, ul. Sienkiewicza 79</w:t>
      </w:r>
      <w:r w:rsidR="00DA2718"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</w:p>
    <w:p w14:paraId="45A77615" w14:textId="51FA5DDA" w:rsidR="003B5562" w:rsidRPr="00D271A8" w:rsidRDefault="00DA2718" w:rsidP="00DA2718">
      <w:pPr>
        <w:spacing w:line="276" w:lineRule="auto"/>
        <w:jc w:val="both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28-425 Złota</w:t>
      </w:r>
      <w:r w:rsidR="00DA3779">
        <w:rPr>
          <w:rFonts w:ascii="Cambria" w:hAnsi="Cambria" w:cs="Cambria"/>
          <w:b/>
          <w:bCs/>
          <w:color w:val="000000"/>
          <w:sz w:val="20"/>
          <w:szCs w:val="20"/>
        </w:rPr>
        <w:t>.</w:t>
      </w:r>
    </w:p>
    <w:p w14:paraId="4469D642" w14:textId="77777777"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40B1210E" w14:textId="77777777" w:rsidR="00DA3779" w:rsidRDefault="00DA3779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54047015" w14:textId="740A0D6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403F" w16cex:dateUtc="2021-05-06T08:15:00Z"/>
  <w16cex:commentExtensible w16cex:durableId="243E40AD" w16cex:dateUtc="2021-05-06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2F645" w16cid:durableId="243E403F"/>
  <w16cid:commentId w16cid:paraId="70768085" w16cid:durableId="243E40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1DD8" w14:textId="77777777" w:rsidR="008E3AE7" w:rsidRDefault="008E3AE7">
      <w:pPr>
        <w:spacing w:after="0" w:line="240" w:lineRule="auto"/>
      </w:pPr>
      <w:r>
        <w:separator/>
      </w:r>
    </w:p>
  </w:endnote>
  <w:endnote w:type="continuationSeparator" w:id="0">
    <w:p w14:paraId="36B127C6" w14:textId="77777777" w:rsidR="008E3AE7" w:rsidRDefault="008E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26CC" w14:textId="6313F966" w:rsidR="00EE6290" w:rsidRPr="00341435" w:rsidRDefault="00EE6290">
    <w:pPr>
      <w:pStyle w:val="Stopka"/>
      <w:jc w:val="right"/>
      <w:rPr>
        <w:rFonts w:ascii="Cambria" w:hAnsi="Cambria"/>
        <w:sz w:val="16"/>
      </w:rPr>
    </w:pPr>
    <w:r w:rsidRPr="00341435">
      <w:rPr>
        <w:rFonts w:ascii="Cambria" w:hAnsi="Cambria"/>
        <w:sz w:val="16"/>
      </w:rPr>
      <w:t xml:space="preserve">Strona </w:t>
    </w:r>
    <w:r w:rsidR="00B8059F" w:rsidRPr="00341435">
      <w:rPr>
        <w:rFonts w:ascii="Cambria" w:hAnsi="Cambria"/>
        <w:b/>
        <w:sz w:val="16"/>
        <w:szCs w:val="24"/>
      </w:rPr>
      <w:fldChar w:fldCharType="begin"/>
    </w:r>
    <w:r w:rsidRPr="00341435">
      <w:rPr>
        <w:rFonts w:ascii="Cambria" w:hAnsi="Cambria"/>
        <w:b/>
        <w:sz w:val="16"/>
      </w:rPr>
      <w:instrText>PAGE</w:instrText>
    </w:r>
    <w:r w:rsidR="00B8059F" w:rsidRPr="00341435">
      <w:rPr>
        <w:rFonts w:ascii="Cambria" w:hAnsi="Cambria"/>
        <w:b/>
        <w:sz w:val="16"/>
        <w:szCs w:val="24"/>
      </w:rPr>
      <w:fldChar w:fldCharType="separate"/>
    </w:r>
    <w:r w:rsidR="007B4316">
      <w:rPr>
        <w:rFonts w:ascii="Cambria" w:hAnsi="Cambria"/>
        <w:b/>
        <w:noProof/>
        <w:sz w:val="16"/>
      </w:rPr>
      <w:t>16</w:t>
    </w:r>
    <w:r w:rsidR="00B8059F" w:rsidRPr="00341435">
      <w:rPr>
        <w:rFonts w:ascii="Cambria" w:hAnsi="Cambria"/>
        <w:b/>
        <w:sz w:val="16"/>
        <w:szCs w:val="24"/>
      </w:rPr>
      <w:fldChar w:fldCharType="end"/>
    </w:r>
    <w:r w:rsidRPr="00341435">
      <w:rPr>
        <w:rFonts w:ascii="Cambria" w:hAnsi="Cambria"/>
        <w:sz w:val="16"/>
      </w:rPr>
      <w:t xml:space="preserve"> z </w:t>
    </w:r>
    <w:r w:rsidR="00B8059F" w:rsidRPr="00341435">
      <w:rPr>
        <w:rFonts w:ascii="Cambria" w:hAnsi="Cambria"/>
        <w:b/>
        <w:sz w:val="16"/>
        <w:szCs w:val="24"/>
      </w:rPr>
      <w:fldChar w:fldCharType="begin"/>
    </w:r>
    <w:r w:rsidRPr="00341435">
      <w:rPr>
        <w:rFonts w:ascii="Cambria" w:hAnsi="Cambria"/>
        <w:b/>
        <w:sz w:val="16"/>
      </w:rPr>
      <w:instrText>NUMPAGES</w:instrText>
    </w:r>
    <w:r w:rsidR="00B8059F" w:rsidRPr="00341435">
      <w:rPr>
        <w:rFonts w:ascii="Cambria" w:hAnsi="Cambria"/>
        <w:b/>
        <w:sz w:val="16"/>
        <w:szCs w:val="24"/>
      </w:rPr>
      <w:fldChar w:fldCharType="separate"/>
    </w:r>
    <w:r w:rsidR="007B4316">
      <w:rPr>
        <w:rFonts w:ascii="Cambria" w:hAnsi="Cambria"/>
        <w:b/>
        <w:noProof/>
        <w:sz w:val="16"/>
      </w:rPr>
      <w:t>16</w:t>
    </w:r>
    <w:r w:rsidR="00B8059F" w:rsidRPr="00341435">
      <w:rPr>
        <w:rFonts w:ascii="Cambria" w:hAnsi="Cambria"/>
        <w:b/>
        <w:sz w:val="16"/>
        <w:szCs w:val="24"/>
      </w:rPr>
      <w:fldChar w:fldCharType="end"/>
    </w:r>
  </w:p>
  <w:p w14:paraId="24AD395A" w14:textId="77777777"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54BC" w14:textId="77777777" w:rsidR="008E3AE7" w:rsidRDefault="008E3AE7">
      <w:pPr>
        <w:spacing w:after="0" w:line="240" w:lineRule="auto"/>
      </w:pPr>
      <w:r>
        <w:separator/>
      </w:r>
    </w:p>
  </w:footnote>
  <w:footnote w:type="continuationSeparator" w:id="0">
    <w:p w14:paraId="3F19CEF4" w14:textId="77777777" w:rsidR="008E3AE7" w:rsidRDefault="008E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242B" w14:textId="44A753C8" w:rsidR="00037F0A" w:rsidRDefault="00037F0A" w:rsidP="00037F0A">
    <w:pPr>
      <w:pStyle w:val="Nagwek"/>
      <w:rPr>
        <w:rFonts w:ascii="Cambria" w:hAnsi="Cambria" w:cs="Arial"/>
        <w:b/>
        <w:sz w:val="20"/>
      </w:rPr>
    </w:pPr>
    <w:bookmarkStart w:id="9" w:name="_Hlk10445417"/>
    <w:bookmarkStart w:id="10" w:name="_Hlk10445418"/>
    <w:bookmarkStart w:id="11" w:name="_Hlk10445446"/>
    <w:bookmarkStart w:id="12" w:name="_Hlk10445447"/>
    <w:bookmarkStart w:id="13" w:name="_Hlk10445479"/>
    <w:bookmarkStart w:id="14" w:name="_Hlk10445480"/>
    <w:r w:rsidRPr="002B0C8B">
      <w:rPr>
        <w:rFonts w:ascii="Cambria" w:hAnsi="Cambria"/>
        <w:sz w:val="20"/>
        <w:szCs w:val="20"/>
      </w:rPr>
      <w:t xml:space="preserve">Numer referencyjny: </w:t>
    </w:r>
    <w:r w:rsidRPr="002B0C8B">
      <w:rPr>
        <w:rFonts w:ascii="Cambria" w:hAnsi="Cambria" w:cs="Arial"/>
        <w:b/>
        <w:sz w:val="20"/>
      </w:rPr>
      <w:t xml:space="preserve"> </w:t>
    </w:r>
    <w:r w:rsidR="009D7D67" w:rsidRPr="002B0C8B">
      <w:rPr>
        <w:rFonts w:ascii="Cambria" w:hAnsi="Cambria"/>
        <w:sz w:val="20"/>
        <w:szCs w:val="20"/>
      </w:rPr>
      <w:t>GPI.III.2710.4.21</w:t>
    </w:r>
  </w:p>
  <w:p w14:paraId="7AC16011" w14:textId="1052EE14"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9"/>
  <w:bookmarkEnd w:id="10"/>
  <w:bookmarkEnd w:id="11"/>
  <w:bookmarkEnd w:id="12"/>
  <w:bookmarkEnd w:id="13"/>
  <w:bookmarkEnd w:id="14"/>
  <w:p w14:paraId="678F5BE4" w14:textId="77777777"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927CD9"/>
    <w:multiLevelType w:val="hybridMultilevel"/>
    <w:tmpl w:val="E72E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536464"/>
    <w:multiLevelType w:val="hybridMultilevel"/>
    <w:tmpl w:val="1B9C9748"/>
    <w:name w:val="WW8Num152"/>
    <w:lvl w:ilvl="0" w:tplc="0B946C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435F9A"/>
    <w:multiLevelType w:val="hybridMultilevel"/>
    <w:tmpl w:val="C90A1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68"/>
  </w:num>
  <w:num w:numId="7">
    <w:abstractNumId w:val="51"/>
  </w:num>
  <w:num w:numId="8">
    <w:abstractNumId w:val="43"/>
  </w:num>
  <w:num w:numId="9">
    <w:abstractNumId w:val="69"/>
  </w:num>
  <w:num w:numId="10">
    <w:abstractNumId w:val="49"/>
  </w:num>
  <w:num w:numId="11">
    <w:abstractNumId w:val="78"/>
  </w:num>
  <w:num w:numId="12">
    <w:abstractNumId w:val="41"/>
  </w:num>
  <w:num w:numId="13">
    <w:abstractNumId w:val="72"/>
  </w:num>
  <w:num w:numId="14">
    <w:abstractNumId w:val="54"/>
  </w:num>
  <w:num w:numId="15">
    <w:abstractNumId w:val="70"/>
  </w:num>
  <w:num w:numId="16">
    <w:abstractNumId w:val="67"/>
  </w:num>
  <w:num w:numId="17">
    <w:abstractNumId w:val="76"/>
  </w:num>
  <w:num w:numId="18">
    <w:abstractNumId w:val="52"/>
  </w:num>
  <w:num w:numId="19">
    <w:abstractNumId w:val="46"/>
  </w:num>
  <w:num w:numId="20">
    <w:abstractNumId w:val="48"/>
  </w:num>
  <w:num w:numId="21">
    <w:abstractNumId w:val="50"/>
  </w:num>
  <w:num w:numId="22">
    <w:abstractNumId w:val="39"/>
  </w:num>
  <w:num w:numId="23">
    <w:abstractNumId w:val="60"/>
  </w:num>
  <w:num w:numId="24">
    <w:abstractNumId w:val="65"/>
  </w:num>
  <w:num w:numId="25">
    <w:abstractNumId w:val="55"/>
  </w:num>
  <w:num w:numId="26">
    <w:abstractNumId w:val="71"/>
  </w:num>
  <w:num w:numId="27">
    <w:abstractNumId w:val="44"/>
  </w:num>
  <w:num w:numId="28">
    <w:abstractNumId w:val="73"/>
  </w:num>
  <w:num w:numId="29">
    <w:abstractNumId w:val="75"/>
  </w:num>
  <w:num w:numId="30">
    <w:abstractNumId w:val="24"/>
  </w:num>
  <w:num w:numId="31">
    <w:abstractNumId w:val="61"/>
  </w:num>
  <w:num w:numId="32">
    <w:abstractNumId w:val="77"/>
  </w:num>
  <w:num w:numId="33">
    <w:abstractNumId w:val="62"/>
  </w:num>
  <w:num w:numId="34">
    <w:abstractNumId w:val="12"/>
  </w:num>
  <w:num w:numId="35">
    <w:abstractNumId w:val="21"/>
  </w:num>
  <w:num w:numId="36">
    <w:abstractNumId w:val="59"/>
  </w:num>
  <w:num w:numId="37">
    <w:abstractNumId w:val="6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6"/>
  </w:num>
  <w:num w:numId="42">
    <w:abstractNumId w:val="40"/>
  </w:num>
  <w:num w:numId="43">
    <w:abstractNumId w:val="63"/>
  </w:num>
  <w:num w:numId="44">
    <w:abstractNumId w:val="38"/>
  </w:num>
  <w:num w:numId="45">
    <w:abstractNumId w:val="45"/>
  </w:num>
  <w:num w:numId="46">
    <w:abstractNumId w:val="74"/>
  </w:num>
  <w:num w:numId="47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5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37F0A"/>
    <w:rsid w:val="00041CC8"/>
    <w:rsid w:val="000645D7"/>
    <w:rsid w:val="000848D1"/>
    <w:rsid w:val="000919F9"/>
    <w:rsid w:val="00093967"/>
    <w:rsid w:val="000A01FD"/>
    <w:rsid w:val="000A1767"/>
    <w:rsid w:val="000D4F62"/>
    <w:rsid w:val="000D68F2"/>
    <w:rsid w:val="000F345E"/>
    <w:rsid w:val="0011298B"/>
    <w:rsid w:val="00113C50"/>
    <w:rsid w:val="001166DB"/>
    <w:rsid w:val="00122A1E"/>
    <w:rsid w:val="0012388A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44C27"/>
    <w:rsid w:val="0029411F"/>
    <w:rsid w:val="00295972"/>
    <w:rsid w:val="002A19B9"/>
    <w:rsid w:val="002A46CD"/>
    <w:rsid w:val="002B0C8B"/>
    <w:rsid w:val="002B6B97"/>
    <w:rsid w:val="002C2B8A"/>
    <w:rsid w:val="002C4624"/>
    <w:rsid w:val="002D5E4F"/>
    <w:rsid w:val="002F410E"/>
    <w:rsid w:val="003001E9"/>
    <w:rsid w:val="003017A8"/>
    <w:rsid w:val="003055C4"/>
    <w:rsid w:val="0032651A"/>
    <w:rsid w:val="00341435"/>
    <w:rsid w:val="00344C32"/>
    <w:rsid w:val="00356C08"/>
    <w:rsid w:val="0037534C"/>
    <w:rsid w:val="00377DCD"/>
    <w:rsid w:val="00385C8F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C44"/>
    <w:rsid w:val="00445FA6"/>
    <w:rsid w:val="0046155A"/>
    <w:rsid w:val="00480B4A"/>
    <w:rsid w:val="00483D51"/>
    <w:rsid w:val="004902C6"/>
    <w:rsid w:val="00491B3E"/>
    <w:rsid w:val="004960A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F03"/>
    <w:rsid w:val="00534674"/>
    <w:rsid w:val="0055344B"/>
    <w:rsid w:val="005608B6"/>
    <w:rsid w:val="00564074"/>
    <w:rsid w:val="00570C77"/>
    <w:rsid w:val="005741A4"/>
    <w:rsid w:val="00574DBD"/>
    <w:rsid w:val="00593BAB"/>
    <w:rsid w:val="005948EB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4B88"/>
    <w:rsid w:val="00655FA1"/>
    <w:rsid w:val="00657237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181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A0AFC"/>
    <w:rsid w:val="007B268D"/>
    <w:rsid w:val="007B3AF7"/>
    <w:rsid w:val="007B4316"/>
    <w:rsid w:val="007C3912"/>
    <w:rsid w:val="007C5F01"/>
    <w:rsid w:val="007D134E"/>
    <w:rsid w:val="007E18B2"/>
    <w:rsid w:val="007E3A99"/>
    <w:rsid w:val="007F089A"/>
    <w:rsid w:val="007F5F52"/>
    <w:rsid w:val="00831A51"/>
    <w:rsid w:val="00833582"/>
    <w:rsid w:val="008430C9"/>
    <w:rsid w:val="00865313"/>
    <w:rsid w:val="00876B4F"/>
    <w:rsid w:val="00882D8D"/>
    <w:rsid w:val="00884F5B"/>
    <w:rsid w:val="008A4325"/>
    <w:rsid w:val="008B6546"/>
    <w:rsid w:val="008C0488"/>
    <w:rsid w:val="008D623B"/>
    <w:rsid w:val="008E3AE7"/>
    <w:rsid w:val="008E68A8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D0441"/>
    <w:rsid w:val="009D73DC"/>
    <w:rsid w:val="009D7D67"/>
    <w:rsid w:val="009F2777"/>
    <w:rsid w:val="00A014CE"/>
    <w:rsid w:val="00A23877"/>
    <w:rsid w:val="00A238DA"/>
    <w:rsid w:val="00A32133"/>
    <w:rsid w:val="00A32E8C"/>
    <w:rsid w:val="00A41963"/>
    <w:rsid w:val="00A43B2D"/>
    <w:rsid w:val="00A509CB"/>
    <w:rsid w:val="00A56072"/>
    <w:rsid w:val="00A56606"/>
    <w:rsid w:val="00A65193"/>
    <w:rsid w:val="00A66B97"/>
    <w:rsid w:val="00A72CEE"/>
    <w:rsid w:val="00A85DE0"/>
    <w:rsid w:val="00A876D3"/>
    <w:rsid w:val="00A95A43"/>
    <w:rsid w:val="00A97E7A"/>
    <w:rsid w:val="00AA2282"/>
    <w:rsid w:val="00AA27B3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301F7"/>
    <w:rsid w:val="00B30640"/>
    <w:rsid w:val="00B44D8D"/>
    <w:rsid w:val="00B45298"/>
    <w:rsid w:val="00B57303"/>
    <w:rsid w:val="00B63413"/>
    <w:rsid w:val="00B67C9A"/>
    <w:rsid w:val="00B8059F"/>
    <w:rsid w:val="00B849FC"/>
    <w:rsid w:val="00B90AA2"/>
    <w:rsid w:val="00B96DA9"/>
    <w:rsid w:val="00BA5845"/>
    <w:rsid w:val="00BE20BD"/>
    <w:rsid w:val="00BE2A9E"/>
    <w:rsid w:val="00BE7DEF"/>
    <w:rsid w:val="00BF0B98"/>
    <w:rsid w:val="00BF279D"/>
    <w:rsid w:val="00BF3949"/>
    <w:rsid w:val="00BF4310"/>
    <w:rsid w:val="00C14613"/>
    <w:rsid w:val="00C20A8E"/>
    <w:rsid w:val="00C21113"/>
    <w:rsid w:val="00C41C26"/>
    <w:rsid w:val="00C50357"/>
    <w:rsid w:val="00C6060B"/>
    <w:rsid w:val="00C85B73"/>
    <w:rsid w:val="00C936C1"/>
    <w:rsid w:val="00CA0EBC"/>
    <w:rsid w:val="00CB44E8"/>
    <w:rsid w:val="00CC3D3D"/>
    <w:rsid w:val="00CD1E8A"/>
    <w:rsid w:val="00CD3014"/>
    <w:rsid w:val="00CE4488"/>
    <w:rsid w:val="00CF2106"/>
    <w:rsid w:val="00D2358E"/>
    <w:rsid w:val="00D26445"/>
    <w:rsid w:val="00D271A8"/>
    <w:rsid w:val="00D2768F"/>
    <w:rsid w:val="00D310BD"/>
    <w:rsid w:val="00D65C24"/>
    <w:rsid w:val="00D72A0D"/>
    <w:rsid w:val="00D978EB"/>
    <w:rsid w:val="00DA0D11"/>
    <w:rsid w:val="00DA2718"/>
    <w:rsid w:val="00DA3779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D2F84"/>
    <w:rsid w:val="00ED648D"/>
    <w:rsid w:val="00ED72A9"/>
    <w:rsid w:val="00EE6290"/>
    <w:rsid w:val="00F02CEE"/>
    <w:rsid w:val="00F04FC8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83168"/>
    <w:rsid w:val="00F9079C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344E2"/>
  <w15:docId w15:val="{86D5E05A-22F2-4C91-A86E-67175DA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0488"/>
    <w:pPr>
      <w:keepNext/>
      <w:numPr>
        <w:numId w:val="49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037F0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0488"/>
    <w:rPr>
      <w:rFonts w:ascii="Calibri" w:eastAsia="Calibri" w:hAnsi="Calibri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CE89-50CF-4CDC-82C1-4023FA1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6960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user</cp:lastModifiedBy>
  <cp:revision>145</cp:revision>
  <dcterms:created xsi:type="dcterms:W3CDTF">2018-01-04T09:39:00Z</dcterms:created>
  <dcterms:modified xsi:type="dcterms:W3CDTF">2021-05-26T06:32:00Z</dcterms:modified>
</cp:coreProperties>
</file>